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9F6FA3" w14:textId="77777777" w:rsidR="002155B0" w:rsidRDefault="002155B0" w:rsidP="00EF7417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14:paraId="058A954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308CE509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83B5EDE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08B320E6" w14:textId="343498A0" w:rsidR="002155B0" w:rsidRPr="00A256F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256F1" w:rsidRPr="00A256F1">
        <w:rPr>
          <w:rFonts w:ascii="Calibri" w:hAnsi="Calibri" w:cs="Calibri"/>
          <w:b/>
          <w:bCs/>
          <w:i/>
          <w:iCs/>
          <w:sz w:val="20"/>
          <w:szCs w:val="20"/>
        </w:rPr>
        <w:t>www.grashdesign.c</w:t>
      </w:r>
      <w:r w:rsidR="00323D01">
        <w:rPr>
          <w:rFonts w:ascii="Calibri" w:hAnsi="Calibri" w:cs="Calibri"/>
          <w:b/>
          <w:bCs/>
          <w:i/>
          <w:iCs/>
          <w:sz w:val="20"/>
          <w:szCs w:val="20"/>
        </w:rPr>
        <w:t>om</w:t>
      </w:r>
    </w:p>
    <w:p w14:paraId="5B01DE83" w14:textId="77777777" w:rsidR="002155B0" w:rsidRPr="00A256F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256F1">
        <w:rPr>
          <w:rFonts w:ascii="Calibri" w:hAnsi="Calibri" w:cs="Calibri"/>
        </w:rPr>
        <w:t>Společnost:</w:t>
      </w:r>
      <w:r w:rsidRPr="00A256F1">
        <w:rPr>
          <w:rFonts w:ascii="Calibri" w:hAnsi="Calibri" w:cs="Calibri"/>
        </w:rPr>
        <w:tab/>
      </w:r>
      <w:r w:rsidR="00A256F1" w:rsidRPr="00A256F1">
        <w:rPr>
          <w:rFonts w:ascii="Calibri" w:hAnsi="Calibri" w:cs="Calibri"/>
          <w:b/>
          <w:bCs/>
          <w:i/>
          <w:iCs/>
          <w:sz w:val="20"/>
          <w:szCs w:val="20"/>
        </w:rPr>
        <w:t>Gražyna Kaletová</w:t>
      </w:r>
    </w:p>
    <w:p w14:paraId="71C221F3" w14:textId="77777777" w:rsidR="002155B0" w:rsidRPr="00A256F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256F1">
        <w:rPr>
          <w:rFonts w:ascii="Calibri" w:hAnsi="Calibri" w:cs="Calibri"/>
        </w:rPr>
        <w:t>Se sídlem:</w:t>
      </w:r>
      <w:r w:rsidRPr="00A256F1">
        <w:rPr>
          <w:rFonts w:ascii="Calibri" w:hAnsi="Calibri" w:cs="Calibri"/>
        </w:rPr>
        <w:tab/>
      </w:r>
      <w:r w:rsidR="00A256F1" w:rsidRPr="00A256F1">
        <w:rPr>
          <w:rFonts w:ascii="Calibri" w:hAnsi="Calibri" w:cs="Calibri"/>
          <w:b/>
          <w:bCs/>
          <w:i/>
          <w:iCs/>
          <w:sz w:val="20"/>
          <w:szCs w:val="20"/>
        </w:rPr>
        <w:t>Truhlářská 244/2, 390 01 Tábor</w:t>
      </w:r>
    </w:p>
    <w:p w14:paraId="3F9D69BA" w14:textId="77777777" w:rsidR="002155B0" w:rsidRPr="00A256F1" w:rsidRDefault="00A256F1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256F1">
        <w:rPr>
          <w:rFonts w:ascii="Calibri" w:hAnsi="Calibri" w:cs="Calibri"/>
        </w:rPr>
        <w:t>IČ</w:t>
      </w:r>
      <w:r w:rsidR="002155B0" w:rsidRPr="00A256F1">
        <w:rPr>
          <w:rFonts w:ascii="Calibri" w:hAnsi="Calibri" w:cs="Calibri"/>
        </w:rPr>
        <w:t>:</w:t>
      </w:r>
      <w:r w:rsidR="002155B0" w:rsidRPr="00A256F1">
        <w:rPr>
          <w:rFonts w:ascii="Calibri" w:hAnsi="Calibri" w:cs="Calibri"/>
        </w:rPr>
        <w:tab/>
      </w:r>
      <w:r w:rsidRPr="00A256F1">
        <w:rPr>
          <w:rFonts w:ascii="Calibri" w:hAnsi="Calibri" w:cs="Calibri"/>
          <w:b/>
          <w:bCs/>
          <w:i/>
          <w:iCs/>
          <w:sz w:val="20"/>
          <w:szCs w:val="20"/>
        </w:rPr>
        <w:t>4240586</w:t>
      </w:r>
      <w:r w:rsidR="00131012">
        <w:rPr>
          <w:rFonts w:ascii="Calibri" w:hAnsi="Calibri" w:cs="Calibri"/>
          <w:b/>
          <w:bCs/>
          <w:i/>
          <w:iCs/>
          <w:sz w:val="20"/>
          <w:szCs w:val="20"/>
        </w:rPr>
        <w:t>6</w:t>
      </w:r>
    </w:p>
    <w:p w14:paraId="14EDE78E" w14:textId="77777777" w:rsidR="00A256F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256F1">
        <w:rPr>
          <w:rFonts w:ascii="Calibri" w:hAnsi="Calibri" w:cs="Calibri"/>
        </w:rPr>
        <w:t>E-mailová adresa:</w:t>
      </w:r>
      <w:r w:rsidRPr="00A256F1">
        <w:rPr>
          <w:rFonts w:ascii="Calibri" w:hAnsi="Calibri" w:cs="Calibri"/>
        </w:rPr>
        <w:tab/>
      </w:r>
      <w:r w:rsidR="00131012" w:rsidRPr="00131012">
        <w:rPr>
          <w:rFonts w:cstheme="minorHAnsi"/>
          <w:b/>
        </w:rPr>
        <w:t>grashdesign@protonmail</w:t>
      </w:r>
      <w:r w:rsidR="00131012" w:rsidRPr="00131012">
        <w:rPr>
          <w:rFonts w:ascii="Calibri" w:hAnsi="Calibri" w:cs="Calibri"/>
          <w:b/>
        </w:rPr>
        <w:t>.com</w:t>
      </w:r>
    </w:p>
    <w:p w14:paraId="05D8E40B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256F1">
        <w:rPr>
          <w:rFonts w:ascii="Calibri" w:hAnsi="Calibri" w:cs="Calibri"/>
        </w:rPr>
        <w:t>Telefonní číslo:</w:t>
      </w:r>
      <w:r w:rsidRPr="00A256F1">
        <w:rPr>
          <w:rFonts w:ascii="Calibri" w:hAnsi="Calibri" w:cs="Calibri"/>
        </w:rPr>
        <w:tab/>
      </w:r>
      <w:r w:rsidR="00A256F1" w:rsidRPr="00A256F1">
        <w:rPr>
          <w:rFonts w:ascii="Calibri" w:hAnsi="Calibri" w:cs="Calibri"/>
          <w:b/>
          <w:bCs/>
          <w:i/>
          <w:iCs/>
          <w:sz w:val="20"/>
          <w:szCs w:val="20"/>
        </w:rPr>
        <w:t>775 234 537</w:t>
      </w:r>
    </w:p>
    <w:p w14:paraId="6CB128F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37DD46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6D49C49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2079A8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38C0774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4AAC9BC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5AE1425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0EB9DE2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0B8CC8B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2FC53E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152B3C0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r w:rsidR="00A256F1">
        <w:rPr>
          <w:rFonts w:ascii="Calibri" w:hAnsi="Calibri" w:cs="Calibri"/>
          <w:i/>
          <w:iCs/>
          <w:sz w:val="20"/>
          <w:szCs w:val="20"/>
        </w:rPr>
        <w:t xml:space="preserve">popsat). </w:t>
      </w:r>
      <w:r w:rsidR="00A256F1" w:rsidRPr="00A256F1">
        <w:rPr>
          <w:rFonts w:ascii="Calibri" w:hAnsi="Calibri" w:cs="Calibri"/>
          <w:iCs/>
          <w:szCs w:val="20"/>
        </w:rPr>
        <w:t>Požaduji</w:t>
      </w:r>
      <w:r w:rsidRPr="00A256F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r w:rsidR="00A256F1">
        <w:rPr>
          <w:rFonts w:ascii="Calibri" w:hAnsi="Calibri" w:cs="Calibri"/>
          <w:i/>
          <w:iCs/>
          <w:sz w:val="20"/>
          <w:szCs w:val="20"/>
        </w:rPr>
        <w:t>popsat; například</w:t>
      </w:r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A256F1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36A9B49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782414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B0FFA2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*)</w:t>
      </w:r>
    </w:p>
    <w:p w14:paraId="3EFC28B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AB3EFE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407DD9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CCDC8A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4D9832E5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2E54ECF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20D505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3CEE33B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zde doplňte datum)</w:t>
      </w:r>
    </w:p>
    <w:p w14:paraId="52F023ED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619F1E9A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065DC2D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EBC893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1E88E7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1AD7D3C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37AA4E20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B83E79C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E59182D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B013B49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94C1730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7228B11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33DE3F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85F5DF0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9F0E" w14:textId="77777777" w:rsidR="00DF65A9" w:rsidRDefault="00DF65A9" w:rsidP="008A289C">
      <w:pPr>
        <w:spacing w:after="0" w:line="240" w:lineRule="auto"/>
      </w:pPr>
      <w:r>
        <w:separator/>
      </w:r>
    </w:p>
  </w:endnote>
  <w:endnote w:type="continuationSeparator" w:id="0">
    <w:p w14:paraId="49B8045A" w14:textId="77777777" w:rsidR="00DF65A9" w:rsidRDefault="00DF65A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6695566" w14:textId="77777777" w:rsidTr="00DB4292">
      <w:tc>
        <w:tcPr>
          <w:tcW w:w="7090" w:type="dxa"/>
          <w:vAlign w:val="bottom"/>
        </w:tcPr>
        <w:p w14:paraId="67403CCC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42570B2" w14:textId="77777777" w:rsidTr="00DB4292">
      <w:tc>
        <w:tcPr>
          <w:tcW w:w="7090" w:type="dxa"/>
          <w:vAlign w:val="bottom"/>
        </w:tcPr>
        <w:p w14:paraId="31FDE420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B614B08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3E88612D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E7C2" w14:textId="77777777" w:rsidR="00DF65A9" w:rsidRDefault="00DF65A9" w:rsidP="008A289C">
      <w:pPr>
        <w:spacing w:after="0" w:line="240" w:lineRule="auto"/>
      </w:pPr>
      <w:r>
        <w:separator/>
      </w:r>
    </w:p>
  </w:footnote>
  <w:footnote w:type="continuationSeparator" w:id="0">
    <w:p w14:paraId="0B60B5EC" w14:textId="77777777" w:rsidR="00DF65A9" w:rsidRDefault="00DF65A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87A6" w14:textId="6FD52CA0" w:rsidR="00BA1606" w:rsidRDefault="0005727C" w:rsidP="00BA1606">
    <w:pPr>
      <w:pStyle w:val="Header"/>
      <w:rPr>
        <w:rStyle w:val="Hyperlink"/>
        <w:rFonts w:asciiTheme="majorHAnsi" w:eastAsiaTheme="majorEastAsia" w:hAnsiTheme="majorHAnsi" w:cstheme="majorBidi"/>
        <w:i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323D01" w:rsidRPr="00EC48EA">
        <w:rPr>
          <w:rStyle w:val="Hyperlink"/>
          <w:rFonts w:asciiTheme="majorHAnsi" w:eastAsiaTheme="majorEastAsia" w:hAnsiTheme="majorHAnsi" w:cstheme="majorBidi"/>
          <w:i/>
        </w:rPr>
        <w:t>www.grashdesi</w:t>
      </w:r>
      <w:r w:rsidR="00323D01" w:rsidRPr="00EC48EA">
        <w:rPr>
          <w:rStyle w:val="Hyperlink"/>
          <w:rFonts w:asciiTheme="majorHAnsi" w:eastAsiaTheme="majorEastAsia" w:hAnsiTheme="majorHAnsi" w:cstheme="majorBidi"/>
          <w:i/>
        </w:rPr>
        <w:t>g</w:t>
      </w:r>
      <w:r w:rsidR="00323D01" w:rsidRPr="00EC48EA">
        <w:rPr>
          <w:rStyle w:val="Hyperlink"/>
          <w:rFonts w:asciiTheme="majorHAnsi" w:eastAsiaTheme="majorEastAsia" w:hAnsiTheme="majorHAnsi" w:cstheme="majorBidi"/>
          <w:i/>
        </w:rPr>
        <w:t>n.com</w:t>
      </w:r>
    </w:hyperlink>
  </w:p>
  <w:p w14:paraId="7E88A23E" w14:textId="77777777" w:rsidR="00323D01" w:rsidRPr="00C23E58" w:rsidRDefault="00323D01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5727C"/>
    <w:rsid w:val="00080C69"/>
    <w:rsid w:val="00100219"/>
    <w:rsid w:val="00103422"/>
    <w:rsid w:val="00131012"/>
    <w:rsid w:val="001A2306"/>
    <w:rsid w:val="001D3EA0"/>
    <w:rsid w:val="00200B3D"/>
    <w:rsid w:val="002155B0"/>
    <w:rsid w:val="00323D01"/>
    <w:rsid w:val="00344742"/>
    <w:rsid w:val="004A2856"/>
    <w:rsid w:val="004B3D08"/>
    <w:rsid w:val="005E35DB"/>
    <w:rsid w:val="005F48DA"/>
    <w:rsid w:val="00666B2A"/>
    <w:rsid w:val="007738EE"/>
    <w:rsid w:val="007D2ED3"/>
    <w:rsid w:val="007F4964"/>
    <w:rsid w:val="0080626C"/>
    <w:rsid w:val="008818E8"/>
    <w:rsid w:val="00882798"/>
    <w:rsid w:val="00893665"/>
    <w:rsid w:val="008A289C"/>
    <w:rsid w:val="00921218"/>
    <w:rsid w:val="00982DCF"/>
    <w:rsid w:val="00985766"/>
    <w:rsid w:val="00A256F1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DF65A9"/>
    <w:rsid w:val="00E2639A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257C"/>
  <w15:docId w15:val="{4873525B-5B06-4519-BA08-20D1E46B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06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23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hdesign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D135-E668-478F-885E-904C20F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Benjamín Kaleta</cp:lastModifiedBy>
  <cp:revision>7</cp:revision>
  <cp:lastPrinted>2014-01-14T15:56:00Z</cp:lastPrinted>
  <dcterms:created xsi:type="dcterms:W3CDTF">2014-01-14T16:00:00Z</dcterms:created>
  <dcterms:modified xsi:type="dcterms:W3CDTF">2020-06-03T14:56:00Z</dcterms:modified>
</cp:coreProperties>
</file>